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F2EF" w14:textId="77777777" w:rsidR="00621AED" w:rsidRDefault="004F1713">
      <w:pPr>
        <w:pStyle w:val="Header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Clerk to the Council:</w:t>
      </w:r>
    </w:p>
    <w:p w14:paraId="215B805C" w14:textId="77777777" w:rsidR="00621AED" w:rsidRDefault="004F1713">
      <w:pPr>
        <w:pStyle w:val="Header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Sandra Windross</w:t>
      </w:r>
    </w:p>
    <w:p w14:paraId="4E58127A" w14:textId="77777777" w:rsidR="00621AED" w:rsidRDefault="004F1713">
      <w:pPr>
        <w:pStyle w:val="Header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11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Dunroyal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Close,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Helperby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, York, YO61 2NH</w:t>
      </w:r>
    </w:p>
    <w:p w14:paraId="23C9AFFC" w14:textId="1661C11C" w:rsidR="00621AED" w:rsidRDefault="004F1713">
      <w:pPr>
        <w:pStyle w:val="Header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Tel:  0</w:t>
      </w:r>
      <w:r w:rsidR="00DD32E4">
        <w:rPr>
          <w:rFonts w:ascii="Arial" w:hAnsi="Arial" w:cs="Arial"/>
          <w:b/>
          <w:sz w:val="24"/>
          <w:szCs w:val="24"/>
          <w:lang w:val="en-GB"/>
        </w:rPr>
        <w:t>7843528339</w:t>
      </w:r>
      <w:r>
        <w:rPr>
          <w:rFonts w:ascii="Arial" w:hAnsi="Arial" w:cs="Arial"/>
          <w:b/>
          <w:sz w:val="24"/>
          <w:szCs w:val="24"/>
          <w:lang w:val="en-GB"/>
        </w:rPr>
        <w:t xml:space="preserve">      Email: </w:t>
      </w:r>
      <w:r w:rsidR="00DD32E4">
        <w:rPr>
          <w:rFonts w:ascii="Arial" w:hAnsi="Arial" w:cs="Arial"/>
          <w:b/>
          <w:sz w:val="24"/>
          <w:szCs w:val="24"/>
          <w:lang w:val="en-GB"/>
        </w:rPr>
        <w:t>raskelf</w:t>
      </w:r>
      <w:r>
        <w:rPr>
          <w:rFonts w:ascii="Arial" w:hAnsi="Arial" w:cs="Arial"/>
          <w:b/>
          <w:sz w:val="24"/>
          <w:szCs w:val="24"/>
          <w:lang w:val="en-GB"/>
        </w:rPr>
        <w:t>parishcouncil@</w:t>
      </w:r>
      <w:r w:rsidR="000A3910">
        <w:rPr>
          <w:rFonts w:ascii="Arial" w:hAnsi="Arial" w:cs="Arial"/>
          <w:b/>
          <w:sz w:val="24"/>
          <w:szCs w:val="24"/>
          <w:lang w:val="en-GB"/>
        </w:rPr>
        <w:t>gmail</w:t>
      </w:r>
      <w:r>
        <w:rPr>
          <w:rFonts w:ascii="Arial" w:hAnsi="Arial" w:cs="Arial"/>
          <w:b/>
          <w:sz w:val="24"/>
          <w:szCs w:val="24"/>
          <w:lang w:val="en-GB"/>
        </w:rPr>
        <w:t>.com</w:t>
      </w:r>
    </w:p>
    <w:p w14:paraId="0B710BF9" w14:textId="77777777" w:rsidR="00621AED" w:rsidRDefault="00621AE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1765F55B" w14:textId="5E14AFB0" w:rsidR="00215BFA" w:rsidRDefault="00215BFA" w:rsidP="00215BF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are summoned to attend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  Meeting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Raskelf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Parish Council on </w:t>
      </w:r>
    </w:p>
    <w:p w14:paraId="3D825271" w14:textId="54BC8D49" w:rsidR="00215BFA" w:rsidRPr="00887527" w:rsidRDefault="00077CB2" w:rsidP="0088752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Monday </w:t>
      </w:r>
      <w:r w:rsidR="00401612">
        <w:rPr>
          <w:rFonts w:ascii="Arial" w:hAnsi="Arial" w:cs="Arial"/>
          <w:b/>
          <w:bCs/>
          <w:sz w:val="24"/>
          <w:szCs w:val="24"/>
          <w:lang w:val="en-GB"/>
        </w:rPr>
        <w:t>13 June</w:t>
      </w:r>
      <w:r w:rsidR="00215BFA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4A6079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215BF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15BFA">
        <w:rPr>
          <w:rFonts w:ascii="Arial" w:hAnsi="Arial" w:cs="Arial"/>
          <w:sz w:val="24"/>
          <w:szCs w:val="24"/>
          <w:lang w:val="en-GB"/>
        </w:rPr>
        <w:t xml:space="preserve">commencing at </w:t>
      </w:r>
      <w:r w:rsidR="00215BFA" w:rsidRPr="00574888">
        <w:rPr>
          <w:rFonts w:ascii="Arial" w:hAnsi="Arial" w:cs="Arial"/>
          <w:color w:val="FF0000"/>
          <w:sz w:val="24"/>
          <w:szCs w:val="24"/>
          <w:lang w:val="en-GB"/>
        </w:rPr>
        <w:t>7.</w:t>
      </w:r>
      <w:r w:rsidR="00ED62FD">
        <w:rPr>
          <w:rFonts w:ascii="Arial" w:hAnsi="Arial" w:cs="Arial"/>
          <w:color w:val="FF0000"/>
          <w:sz w:val="24"/>
          <w:szCs w:val="24"/>
          <w:lang w:val="en-GB"/>
        </w:rPr>
        <w:t>3</w:t>
      </w:r>
      <w:r w:rsidR="00215BFA" w:rsidRPr="00574888">
        <w:rPr>
          <w:rFonts w:ascii="Arial" w:hAnsi="Arial" w:cs="Arial"/>
          <w:color w:val="FF0000"/>
          <w:sz w:val="24"/>
          <w:szCs w:val="24"/>
          <w:lang w:val="en-GB"/>
        </w:rPr>
        <w:t>0</w:t>
      </w:r>
      <w:r w:rsidR="00215BFA" w:rsidRPr="00574888">
        <w:rPr>
          <w:rFonts w:ascii="Arial" w:hAnsi="Arial" w:cs="Arial"/>
          <w:bCs/>
          <w:color w:val="FF0000"/>
          <w:sz w:val="24"/>
          <w:szCs w:val="24"/>
          <w:lang w:val="en-GB"/>
        </w:rPr>
        <w:t>pm</w:t>
      </w:r>
      <w:r w:rsidR="00887527" w:rsidRPr="00574888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 </w:t>
      </w:r>
      <w:r w:rsidR="00887527">
        <w:rPr>
          <w:rFonts w:ascii="Arial" w:hAnsi="Arial" w:cs="Arial"/>
          <w:bCs/>
          <w:sz w:val="24"/>
          <w:szCs w:val="24"/>
          <w:lang w:val="en-GB"/>
        </w:rPr>
        <w:t xml:space="preserve">in </w:t>
      </w:r>
      <w:proofErr w:type="spellStart"/>
      <w:r w:rsidR="006A2A43">
        <w:rPr>
          <w:rFonts w:ascii="Arial" w:hAnsi="Arial" w:cs="Arial"/>
          <w:bCs/>
          <w:sz w:val="24"/>
          <w:szCs w:val="24"/>
          <w:lang w:val="en-GB"/>
        </w:rPr>
        <w:t>Raskelf</w:t>
      </w:r>
      <w:proofErr w:type="spellEnd"/>
      <w:r w:rsidR="00887527">
        <w:rPr>
          <w:rFonts w:ascii="Arial" w:hAnsi="Arial" w:cs="Arial"/>
          <w:bCs/>
          <w:sz w:val="24"/>
          <w:szCs w:val="24"/>
          <w:lang w:val="en-GB"/>
        </w:rPr>
        <w:t xml:space="preserve"> Village Hall</w:t>
      </w:r>
      <w:r w:rsidR="00215BFA">
        <w:rPr>
          <w:rFonts w:ascii="Arial" w:hAnsi="Arial" w:cs="Arial"/>
          <w:sz w:val="24"/>
          <w:szCs w:val="24"/>
          <w:lang w:val="en-GB"/>
        </w:rPr>
        <w:t xml:space="preserve"> </w:t>
      </w:r>
      <w:r w:rsidR="00215BFA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4BA17D3C" w14:textId="77777777" w:rsidR="00215BFA" w:rsidRDefault="00215BFA" w:rsidP="00215BF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  <w:lang w:val="en-GB"/>
        </w:rPr>
      </w:pPr>
    </w:p>
    <w:p w14:paraId="0D4E4BE1" w14:textId="77777777" w:rsidR="00215BFA" w:rsidRDefault="00215BFA" w:rsidP="00215BF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Members of the press and public are welcome to attend and listen to the proceedings.</w:t>
      </w:r>
    </w:p>
    <w:p w14:paraId="5929E5F7" w14:textId="77777777" w:rsidR="00215BFA" w:rsidRDefault="00215BF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88DF7" w14:textId="79D6F58E" w:rsidR="00621AED" w:rsidRDefault="004F171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Sandra Windross (Mrs)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  <w:t xml:space="preserve"> </w:t>
      </w:r>
      <w:r w:rsidR="00401612">
        <w:rPr>
          <w:rFonts w:ascii="Arial" w:hAnsi="Arial" w:cs="Arial"/>
          <w:b/>
          <w:sz w:val="24"/>
          <w:szCs w:val="24"/>
          <w:lang w:val="en-GB"/>
        </w:rPr>
        <w:t>7 June</w:t>
      </w:r>
      <w:r w:rsidR="00215BFA">
        <w:rPr>
          <w:rFonts w:ascii="Arial" w:hAnsi="Arial" w:cs="Arial"/>
          <w:b/>
          <w:sz w:val="24"/>
          <w:szCs w:val="24"/>
          <w:lang w:val="en-GB"/>
        </w:rPr>
        <w:t xml:space="preserve"> 202</w:t>
      </w:r>
      <w:r w:rsidR="004A6079">
        <w:rPr>
          <w:rFonts w:ascii="Arial" w:hAnsi="Arial" w:cs="Arial"/>
          <w:b/>
          <w:sz w:val="24"/>
          <w:szCs w:val="24"/>
          <w:lang w:val="en-GB"/>
        </w:rPr>
        <w:t>2</w:t>
      </w:r>
    </w:p>
    <w:p w14:paraId="134B2376" w14:textId="77777777" w:rsidR="00621AED" w:rsidRDefault="004F171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  <w:lang w:val="en-GB"/>
        </w:rPr>
        <w:t>Clerk to the Council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  <w:t xml:space="preserve">  </w:t>
      </w:r>
      <w:r>
        <w:rPr>
          <w:rFonts w:ascii="Arial" w:hAnsi="Arial" w:cs="Arial"/>
          <w:b/>
          <w:sz w:val="36"/>
          <w:szCs w:val="36"/>
          <w:lang w:val="en-GB"/>
        </w:rPr>
        <w:t xml:space="preserve">  </w:t>
      </w:r>
    </w:p>
    <w:p w14:paraId="449C1A78" w14:textId="77777777" w:rsidR="00621AED" w:rsidRDefault="00621AE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</w:p>
    <w:p w14:paraId="33B034B4" w14:textId="77777777" w:rsidR="00621AED" w:rsidRDefault="004F171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</w:t>
      </w:r>
    </w:p>
    <w:p w14:paraId="09E29F55" w14:textId="77777777" w:rsidR="00621AED" w:rsidRDefault="00621AE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</w:p>
    <w:p w14:paraId="56072D5C" w14:textId="77777777" w:rsidR="00621AED" w:rsidRPr="00307260" w:rsidRDefault="004F1713">
      <w:pPr>
        <w:rPr>
          <w:rFonts w:ascii="Arial" w:hAnsi="Arial" w:cs="Arial"/>
          <w:b/>
          <w:sz w:val="20"/>
        </w:rPr>
      </w:pPr>
      <w:r w:rsidRPr="00307260">
        <w:rPr>
          <w:rFonts w:ascii="Arial" w:hAnsi="Arial" w:cs="Arial"/>
          <w:b/>
          <w:sz w:val="20"/>
          <w:u w:val="single"/>
        </w:rPr>
        <w:t>Public Forum</w:t>
      </w:r>
    </w:p>
    <w:p w14:paraId="6C640613" w14:textId="77777777" w:rsidR="00621AED" w:rsidRPr="00307260" w:rsidRDefault="004F1713">
      <w:pPr>
        <w:jc w:val="both"/>
        <w:rPr>
          <w:rFonts w:ascii="Arial" w:hAnsi="Arial" w:cs="Arial"/>
          <w:b/>
          <w:sz w:val="20"/>
          <w:lang w:val="en-GB"/>
        </w:rPr>
      </w:pPr>
      <w:r w:rsidRPr="00307260">
        <w:rPr>
          <w:rFonts w:ascii="Arial" w:hAnsi="Arial" w:cs="Arial"/>
          <w:b/>
          <w:sz w:val="20"/>
        </w:rPr>
        <w:t xml:space="preserve">An opportunity for members of the public to comment on agenda items.  </w:t>
      </w:r>
    </w:p>
    <w:p w14:paraId="5449F712" w14:textId="77777777" w:rsidR="00621AED" w:rsidRPr="00307260" w:rsidRDefault="00621AED">
      <w:pPr>
        <w:pStyle w:val="ListParagraph"/>
        <w:tabs>
          <w:tab w:val="left" w:pos="720"/>
          <w:tab w:val="center" w:pos="4153"/>
          <w:tab w:val="right" w:pos="8306"/>
        </w:tabs>
        <w:ind w:left="0"/>
        <w:rPr>
          <w:rFonts w:ascii="Arial" w:hAnsi="Arial" w:cs="Arial"/>
          <w:b/>
          <w:sz w:val="20"/>
          <w:lang w:val="en-GB"/>
        </w:rPr>
      </w:pPr>
    </w:p>
    <w:p w14:paraId="3498443B" w14:textId="77777777" w:rsidR="00621AED" w:rsidRPr="00307260" w:rsidRDefault="004F1713">
      <w:pPr>
        <w:pStyle w:val="ListParagraph"/>
        <w:tabs>
          <w:tab w:val="left" w:pos="720"/>
          <w:tab w:val="center" w:pos="4153"/>
          <w:tab w:val="right" w:pos="8306"/>
        </w:tabs>
        <w:ind w:left="0"/>
        <w:rPr>
          <w:rFonts w:ascii="Arial" w:hAnsi="Arial" w:cs="Arial"/>
          <w:sz w:val="20"/>
          <w:lang w:val="en-GB"/>
        </w:rPr>
      </w:pPr>
      <w:r w:rsidRPr="00307260">
        <w:rPr>
          <w:rFonts w:ascii="Arial" w:hAnsi="Arial" w:cs="Arial"/>
          <w:b/>
          <w:sz w:val="20"/>
          <w:lang w:val="en-GB"/>
        </w:rPr>
        <w:t>1.</w:t>
      </w:r>
      <w:r w:rsidRPr="00307260">
        <w:rPr>
          <w:rFonts w:ascii="Arial" w:hAnsi="Arial" w:cs="Arial"/>
          <w:b/>
          <w:sz w:val="20"/>
          <w:lang w:val="en-GB"/>
        </w:rPr>
        <w:tab/>
        <w:t>Apologies</w:t>
      </w:r>
    </w:p>
    <w:p w14:paraId="507E6B57" w14:textId="6EBE6D34" w:rsidR="00621AED" w:rsidRPr="00307260" w:rsidRDefault="004F1713">
      <w:pPr>
        <w:ind w:firstLine="720"/>
        <w:rPr>
          <w:rFonts w:ascii="Arial" w:hAnsi="Arial" w:cs="Arial"/>
          <w:sz w:val="20"/>
          <w:lang w:val="en-GB"/>
        </w:rPr>
      </w:pPr>
      <w:r w:rsidRPr="00307260">
        <w:rPr>
          <w:rFonts w:ascii="Arial" w:hAnsi="Arial" w:cs="Arial"/>
          <w:sz w:val="20"/>
          <w:lang w:val="en-GB"/>
        </w:rPr>
        <w:t>To receive and record apologies for absence</w:t>
      </w:r>
      <w:r w:rsidR="00E2073B">
        <w:rPr>
          <w:rFonts w:ascii="Arial" w:hAnsi="Arial" w:cs="Arial"/>
          <w:sz w:val="20"/>
          <w:lang w:val="en-GB"/>
        </w:rPr>
        <w:t xml:space="preserve"> </w:t>
      </w:r>
    </w:p>
    <w:p w14:paraId="2B583FFB" w14:textId="77777777" w:rsidR="00621AED" w:rsidRPr="00307260" w:rsidRDefault="00621AED">
      <w:pPr>
        <w:ind w:left="360"/>
        <w:rPr>
          <w:rFonts w:ascii="Arial" w:hAnsi="Arial" w:cs="Arial"/>
          <w:sz w:val="20"/>
          <w:lang w:val="en-GB"/>
        </w:rPr>
      </w:pPr>
    </w:p>
    <w:p w14:paraId="739B4663" w14:textId="77777777" w:rsidR="00621AED" w:rsidRPr="00307260" w:rsidRDefault="004F1713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b/>
          <w:sz w:val="20"/>
        </w:rPr>
      </w:pPr>
      <w:r w:rsidRPr="00307260">
        <w:rPr>
          <w:rFonts w:ascii="Arial" w:hAnsi="Arial" w:cs="Arial"/>
          <w:b/>
          <w:sz w:val="20"/>
        </w:rPr>
        <w:t>2.</w:t>
      </w:r>
      <w:r w:rsidRPr="00307260">
        <w:rPr>
          <w:rFonts w:ascii="Arial" w:hAnsi="Arial" w:cs="Arial"/>
          <w:b/>
          <w:sz w:val="20"/>
        </w:rPr>
        <w:tab/>
        <w:t>Declarations of Interest</w:t>
      </w:r>
    </w:p>
    <w:p w14:paraId="26E84BBD" w14:textId="60F0F533" w:rsidR="00621AED" w:rsidRPr="00307260" w:rsidRDefault="004F1713" w:rsidP="00E83C3E">
      <w:pPr>
        <w:tabs>
          <w:tab w:val="left" w:pos="757"/>
          <w:tab w:val="center" w:pos="4153"/>
          <w:tab w:val="right" w:pos="8306"/>
        </w:tabs>
        <w:ind w:left="1418" w:hanging="709"/>
        <w:jc w:val="both"/>
        <w:rPr>
          <w:rFonts w:ascii="Arial" w:hAnsi="Arial" w:cs="Arial"/>
          <w:b/>
          <w:bCs/>
          <w:sz w:val="20"/>
        </w:rPr>
      </w:pPr>
      <w:r w:rsidRPr="00307260">
        <w:rPr>
          <w:rFonts w:ascii="Arial" w:hAnsi="Arial" w:cs="Arial"/>
          <w:b/>
          <w:sz w:val="20"/>
        </w:rPr>
        <w:tab/>
        <w:t>2.1</w:t>
      </w:r>
      <w:r w:rsidRPr="00307260">
        <w:rPr>
          <w:rFonts w:ascii="Arial" w:hAnsi="Arial" w:cs="Arial"/>
          <w:b/>
          <w:sz w:val="20"/>
        </w:rPr>
        <w:tab/>
      </w:r>
      <w:r w:rsidRPr="00307260">
        <w:rPr>
          <w:rFonts w:ascii="Arial" w:hAnsi="Arial" w:cs="Arial"/>
          <w:sz w:val="20"/>
        </w:rPr>
        <w:t xml:space="preserve">To receive any declarations of interest not already declared under the </w:t>
      </w:r>
      <w:r w:rsidRPr="00307260">
        <w:rPr>
          <w:rFonts w:ascii="Arial" w:hAnsi="Arial" w:cs="Arial"/>
          <w:sz w:val="20"/>
        </w:rPr>
        <w:tab/>
        <w:t>Council's code of conduct or members Register of Disclosable Pecuniary interests.</w:t>
      </w:r>
    </w:p>
    <w:p w14:paraId="38AE4A3B" w14:textId="1AA26607" w:rsidR="00621AED" w:rsidRPr="00307260" w:rsidRDefault="004F1713">
      <w:pPr>
        <w:tabs>
          <w:tab w:val="left" w:pos="720"/>
          <w:tab w:val="left" w:pos="1539"/>
          <w:tab w:val="center" w:pos="4153"/>
          <w:tab w:val="right" w:pos="8306"/>
        </w:tabs>
        <w:jc w:val="both"/>
        <w:rPr>
          <w:rFonts w:ascii="Arial" w:hAnsi="Arial" w:cs="Arial"/>
          <w:sz w:val="20"/>
        </w:rPr>
      </w:pPr>
      <w:r w:rsidRPr="00307260">
        <w:rPr>
          <w:rFonts w:ascii="Arial" w:hAnsi="Arial" w:cs="Arial"/>
          <w:b/>
          <w:bCs/>
          <w:sz w:val="20"/>
        </w:rPr>
        <w:tab/>
        <w:t>2.2</w:t>
      </w:r>
      <w:r w:rsidR="00E83C3E" w:rsidRPr="00307260">
        <w:rPr>
          <w:rFonts w:ascii="Arial" w:hAnsi="Arial" w:cs="Arial"/>
          <w:b/>
          <w:bCs/>
          <w:sz w:val="20"/>
        </w:rPr>
        <w:tab/>
      </w:r>
      <w:r w:rsidRPr="00307260">
        <w:rPr>
          <w:rFonts w:ascii="Arial" w:hAnsi="Arial" w:cs="Arial"/>
          <w:sz w:val="20"/>
        </w:rPr>
        <w:t>To receive and consider any applications for dispensation</w:t>
      </w:r>
    </w:p>
    <w:p w14:paraId="11629898" w14:textId="77777777" w:rsidR="00621AED" w:rsidRPr="00307260" w:rsidRDefault="00621AED">
      <w:pPr>
        <w:tabs>
          <w:tab w:val="center" w:pos="4153"/>
          <w:tab w:val="right" w:pos="8306"/>
        </w:tabs>
        <w:rPr>
          <w:rFonts w:ascii="Arial" w:hAnsi="Arial" w:cs="Arial"/>
          <w:sz w:val="20"/>
        </w:rPr>
      </w:pPr>
    </w:p>
    <w:p w14:paraId="0E84CCEC" w14:textId="77777777" w:rsidR="00621AED" w:rsidRPr="00307260" w:rsidRDefault="004F1713">
      <w:pPr>
        <w:tabs>
          <w:tab w:val="left" w:pos="718"/>
          <w:tab w:val="center" w:pos="4153"/>
          <w:tab w:val="right" w:pos="8306"/>
        </w:tabs>
        <w:rPr>
          <w:rFonts w:ascii="Arial" w:hAnsi="Arial" w:cs="Arial"/>
          <w:sz w:val="20"/>
          <w:lang w:val="en-GB"/>
        </w:rPr>
      </w:pPr>
      <w:r w:rsidRPr="00307260">
        <w:rPr>
          <w:rFonts w:ascii="Arial" w:hAnsi="Arial" w:cs="Arial"/>
          <w:b/>
          <w:sz w:val="20"/>
        </w:rPr>
        <w:t>3.</w:t>
      </w:r>
      <w:r w:rsidRPr="00307260">
        <w:rPr>
          <w:rFonts w:ascii="Arial" w:hAnsi="Arial" w:cs="Arial"/>
          <w:b/>
          <w:sz w:val="20"/>
        </w:rPr>
        <w:tab/>
        <w:t xml:space="preserve">Minutes Of </w:t>
      </w:r>
      <w:proofErr w:type="gramStart"/>
      <w:r w:rsidRPr="00307260">
        <w:rPr>
          <w:rFonts w:ascii="Arial" w:hAnsi="Arial" w:cs="Arial"/>
          <w:b/>
          <w:sz w:val="20"/>
        </w:rPr>
        <w:t>The</w:t>
      </w:r>
      <w:proofErr w:type="gramEnd"/>
      <w:r w:rsidRPr="00307260">
        <w:rPr>
          <w:rFonts w:ascii="Arial" w:hAnsi="Arial" w:cs="Arial"/>
          <w:b/>
          <w:sz w:val="20"/>
        </w:rPr>
        <w:t xml:space="preserve"> Last Meeting</w:t>
      </w:r>
    </w:p>
    <w:p w14:paraId="17B63B13" w14:textId="7854A7F3" w:rsidR="00621AED" w:rsidRPr="00307260" w:rsidRDefault="004F1713">
      <w:pPr>
        <w:jc w:val="both"/>
        <w:rPr>
          <w:rFonts w:ascii="Arial" w:hAnsi="Arial" w:cs="Arial"/>
          <w:sz w:val="20"/>
          <w:lang w:val="en-GB"/>
        </w:rPr>
      </w:pPr>
      <w:r w:rsidRPr="00307260">
        <w:rPr>
          <w:rFonts w:ascii="Arial" w:hAnsi="Arial" w:cs="Arial"/>
          <w:sz w:val="20"/>
          <w:lang w:val="en-GB"/>
        </w:rPr>
        <w:tab/>
        <w:t>To approve the minutes of the</w:t>
      </w:r>
      <w:r w:rsidR="001F32FE" w:rsidRPr="00307260">
        <w:rPr>
          <w:rFonts w:ascii="Arial" w:hAnsi="Arial" w:cs="Arial"/>
          <w:sz w:val="20"/>
          <w:lang w:val="en-GB"/>
        </w:rPr>
        <w:t xml:space="preserve"> </w:t>
      </w:r>
      <w:r w:rsidRPr="00307260">
        <w:rPr>
          <w:rFonts w:ascii="Arial" w:hAnsi="Arial" w:cs="Arial"/>
          <w:sz w:val="20"/>
          <w:lang w:val="en-GB"/>
        </w:rPr>
        <w:t>meeting</w:t>
      </w:r>
      <w:r w:rsidR="00BE1F29" w:rsidRPr="00307260">
        <w:rPr>
          <w:rFonts w:ascii="Arial" w:hAnsi="Arial" w:cs="Arial"/>
          <w:sz w:val="20"/>
          <w:lang w:val="en-GB"/>
        </w:rPr>
        <w:t xml:space="preserve"> held on </w:t>
      </w:r>
      <w:r w:rsidR="00401612">
        <w:rPr>
          <w:rFonts w:ascii="Arial" w:hAnsi="Arial" w:cs="Arial"/>
          <w:sz w:val="20"/>
          <w:lang w:val="en-GB"/>
        </w:rPr>
        <w:t>16 May</w:t>
      </w:r>
      <w:r w:rsidR="00E63ABC">
        <w:rPr>
          <w:rFonts w:ascii="Arial" w:hAnsi="Arial" w:cs="Arial"/>
          <w:sz w:val="20"/>
          <w:lang w:val="en-GB"/>
        </w:rPr>
        <w:t>2022</w:t>
      </w:r>
      <w:r w:rsidRPr="00307260">
        <w:rPr>
          <w:rFonts w:ascii="Arial" w:hAnsi="Arial" w:cs="Arial"/>
          <w:sz w:val="20"/>
          <w:lang w:val="en-GB"/>
        </w:rPr>
        <w:t xml:space="preserve"> </w:t>
      </w:r>
    </w:p>
    <w:p w14:paraId="67D94933" w14:textId="15DA0E3C" w:rsidR="00656D6E" w:rsidRPr="00307260" w:rsidRDefault="00656D6E">
      <w:pPr>
        <w:jc w:val="both"/>
        <w:rPr>
          <w:rFonts w:ascii="Arial" w:hAnsi="Arial" w:cs="Arial"/>
          <w:sz w:val="20"/>
          <w:lang w:val="en-GB"/>
        </w:rPr>
      </w:pPr>
    </w:p>
    <w:p w14:paraId="192DD000" w14:textId="62BC1674" w:rsidR="00CA476F" w:rsidRDefault="00CA476F" w:rsidP="00CA476F">
      <w:pPr>
        <w:ind w:left="720" w:hanging="720"/>
        <w:jc w:val="both"/>
        <w:rPr>
          <w:rFonts w:ascii="Arial" w:hAnsi="Arial" w:cs="Arial"/>
          <w:b/>
          <w:sz w:val="20"/>
          <w:lang w:val="en-GB"/>
        </w:rPr>
      </w:pPr>
      <w:r w:rsidRPr="00307260">
        <w:rPr>
          <w:rFonts w:ascii="Arial" w:hAnsi="Arial" w:cs="Arial"/>
          <w:b/>
          <w:sz w:val="20"/>
          <w:lang w:val="en-GB"/>
        </w:rPr>
        <w:t>4.</w:t>
      </w:r>
      <w:r w:rsidRPr="00307260">
        <w:rPr>
          <w:rFonts w:ascii="Arial" w:hAnsi="Arial" w:cs="Arial"/>
          <w:b/>
          <w:sz w:val="20"/>
          <w:lang w:val="en-GB"/>
        </w:rPr>
        <w:tab/>
        <w:t>Receive information on the following ongoing issues and decide further action where necessary</w:t>
      </w:r>
    </w:p>
    <w:p w14:paraId="64B63FAC" w14:textId="61D3EC1A" w:rsidR="00DF1320" w:rsidRDefault="00DF1320" w:rsidP="00CA476F">
      <w:pPr>
        <w:ind w:left="720" w:hanging="72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4.1</w:t>
      </w:r>
      <w:r>
        <w:rPr>
          <w:rFonts w:ascii="Arial" w:hAnsi="Arial" w:cs="Arial"/>
          <w:b/>
          <w:sz w:val="20"/>
          <w:lang w:val="en-GB"/>
        </w:rPr>
        <w:tab/>
        <w:t>Update on Dog/Litter bin – need to agree a location</w:t>
      </w:r>
    </w:p>
    <w:p w14:paraId="1A159D14" w14:textId="2176C5D7" w:rsidR="00DF1320" w:rsidRPr="00307260" w:rsidRDefault="00DF1320" w:rsidP="00CA476F">
      <w:pPr>
        <w:ind w:left="720" w:hanging="72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4.2</w:t>
      </w:r>
      <w:r>
        <w:rPr>
          <w:rFonts w:ascii="Arial" w:hAnsi="Arial" w:cs="Arial"/>
          <w:b/>
          <w:sz w:val="20"/>
          <w:lang w:val="en-GB"/>
        </w:rPr>
        <w:tab/>
        <w:t>Update on Street signs</w:t>
      </w:r>
    </w:p>
    <w:p w14:paraId="45050A5D" w14:textId="77777777" w:rsidR="00621AED" w:rsidRPr="00307260" w:rsidRDefault="00621AED">
      <w:pPr>
        <w:jc w:val="both"/>
        <w:rPr>
          <w:rFonts w:ascii="Arial" w:hAnsi="Arial" w:cs="Arial"/>
          <w:sz w:val="20"/>
          <w:lang w:val="en-GB"/>
        </w:rPr>
      </w:pPr>
    </w:p>
    <w:p w14:paraId="643B951F" w14:textId="7CC66DFE" w:rsidR="00621AED" w:rsidRPr="00307260" w:rsidRDefault="00CA476F" w:rsidP="00656D6E">
      <w:pPr>
        <w:ind w:left="720" w:hanging="720"/>
        <w:jc w:val="both"/>
        <w:rPr>
          <w:rFonts w:ascii="Arial" w:hAnsi="Arial" w:cs="Arial"/>
          <w:sz w:val="20"/>
          <w:lang w:val="en-GB"/>
        </w:rPr>
      </w:pPr>
      <w:r w:rsidRPr="00307260">
        <w:rPr>
          <w:rFonts w:ascii="Arial" w:hAnsi="Arial" w:cs="Arial"/>
          <w:b/>
          <w:sz w:val="20"/>
          <w:lang w:val="en-GB"/>
        </w:rPr>
        <w:t>5</w:t>
      </w:r>
      <w:r w:rsidR="00E83C3E" w:rsidRPr="00307260">
        <w:rPr>
          <w:rFonts w:ascii="Arial" w:hAnsi="Arial" w:cs="Arial"/>
          <w:b/>
          <w:sz w:val="20"/>
          <w:lang w:val="en-GB"/>
        </w:rPr>
        <w:t>.</w:t>
      </w:r>
      <w:r w:rsidR="00E83C3E" w:rsidRPr="00307260">
        <w:rPr>
          <w:rFonts w:ascii="Arial" w:hAnsi="Arial" w:cs="Arial"/>
          <w:b/>
          <w:sz w:val="20"/>
          <w:lang w:val="en-GB"/>
        </w:rPr>
        <w:tab/>
      </w:r>
      <w:r w:rsidR="004F1713" w:rsidRPr="00307260">
        <w:rPr>
          <w:rFonts w:ascii="Arial" w:hAnsi="Arial" w:cs="Arial"/>
          <w:b/>
          <w:bCs/>
          <w:sz w:val="20"/>
          <w:lang w:val="en-GB"/>
        </w:rPr>
        <w:t>NYCC matters</w:t>
      </w:r>
    </w:p>
    <w:p w14:paraId="5CD4B18F" w14:textId="5B50537B" w:rsidR="00621AED" w:rsidRPr="00307260" w:rsidRDefault="004F1713">
      <w:pPr>
        <w:jc w:val="both"/>
        <w:rPr>
          <w:rFonts w:ascii="Arial" w:hAnsi="Arial" w:cs="Arial"/>
          <w:sz w:val="20"/>
          <w:lang w:val="en-GB"/>
        </w:rPr>
      </w:pPr>
      <w:r w:rsidRPr="00307260">
        <w:rPr>
          <w:rFonts w:ascii="Arial" w:hAnsi="Arial" w:cs="Arial"/>
          <w:sz w:val="20"/>
          <w:lang w:val="en-GB"/>
        </w:rPr>
        <w:tab/>
      </w:r>
      <w:r w:rsidR="00CA476F" w:rsidRPr="00307260">
        <w:rPr>
          <w:rFonts w:ascii="Arial" w:hAnsi="Arial" w:cs="Arial"/>
          <w:sz w:val="20"/>
          <w:lang w:val="en-GB"/>
        </w:rPr>
        <w:t>5</w:t>
      </w:r>
      <w:r w:rsidRPr="00307260">
        <w:rPr>
          <w:rFonts w:ascii="Arial" w:hAnsi="Arial" w:cs="Arial"/>
          <w:b/>
          <w:bCs/>
          <w:sz w:val="20"/>
          <w:lang w:val="en-GB"/>
        </w:rPr>
        <w:t>.1</w:t>
      </w:r>
      <w:r w:rsidRPr="00307260">
        <w:rPr>
          <w:rFonts w:ascii="Arial" w:hAnsi="Arial" w:cs="Arial"/>
          <w:sz w:val="20"/>
          <w:lang w:val="en-GB"/>
        </w:rPr>
        <w:t xml:space="preserve"> </w:t>
      </w:r>
      <w:r w:rsidRPr="00307260">
        <w:rPr>
          <w:rFonts w:ascii="Arial" w:hAnsi="Arial" w:cs="Arial"/>
          <w:sz w:val="20"/>
          <w:lang w:val="en-GB"/>
        </w:rPr>
        <w:tab/>
        <w:t>To receive any updates and information on NYCC matters</w:t>
      </w:r>
    </w:p>
    <w:p w14:paraId="66AC98FB" w14:textId="77777777" w:rsidR="00621AED" w:rsidRPr="00307260" w:rsidRDefault="004F1713">
      <w:pPr>
        <w:jc w:val="both"/>
        <w:rPr>
          <w:rFonts w:ascii="Arial" w:hAnsi="Arial" w:cs="Arial"/>
          <w:b/>
          <w:bCs/>
          <w:sz w:val="20"/>
          <w:lang w:val="en-GB"/>
        </w:rPr>
      </w:pPr>
      <w:r w:rsidRPr="00307260">
        <w:rPr>
          <w:rFonts w:ascii="Arial" w:hAnsi="Arial" w:cs="Arial"/>
          <w:sz w:val="20"/>
          <w:lang w:val="en-GB"/>
        </w:rPr>
        <w:tab/>
      </w:r>
    </w:p>
    <w:p w14:paraId="0675D3D1" w14:textId="08FBBD08" w:rsidR="00621AED" w:rsidRPr="00307260" w:rsidRDefault="00CA476F">
      <w:pPr>
        <w:jc w:val="both"/>
        <w:rPr>
          <w:rFonts w:ascii="Arial" w:hAnsi="Arial" w:cs="Arial"/>
          <w:sz w:val="20"/>
          <w:lang w:val="en-GB"/>
        </w:rPr>
      </w:pPr>
      <w:r w:rsidRPr="00307260">
        <w:rPr>
          <w:rFonts w:ascii="Arial" w:hAnsi="Arial" w:cs="Arial"/>
          <w:b/>
          <w:bCs/>
          <w:sz w:val="20"/>
          <w:lang w:val="en-GB"/>
        </w:rPr>
        <w:t>6</w:t>
      </w:r>
      <w:r w:rsidR="004F1713" w:rsidRPr="00307260">
        <w:rPr>
          <w:rFonts w:ascii="Arial" w:hAnsi="Arial" w:cs="Arial"/>
          <w:b/>
          <w:bCs/>
          <w:sz w:val="20"/>
          <w:lang w:val="en-GB"/>
        </w:rPr>
        <w:t>.</w:t>
      </w:r>
      <w:r w:rsidR="004F1713" w:rsidRPr="00307260">
        <w:rPr>
          <w:rFonts w:ascii="Arial" w:hAnsi="Arial" w:cs="Arial"/>
          <w:b/>
          <w:bCs/>
          <w:sz w:val="20"/>
          <w:lang w:val="en-GB"/>
        </w:rPr>
        <w:tab/>
        <w:t>District Council matters</w:t>
      </w:r>
    </w:p>
    <w:p w14:paraId="714BAB5A" w14:textId="47B816C3" w:rsidR="00621AED" w:rsidRPr="00307260" w:rsidRDefault="004F1713">
      <w:pPr>
        <w:jc w:val="both"/>
        <w:rPr>
          <w:rFonts w:ascii="Arial" w:hAnsi="Arial" w:cs="Arial"/>
          <w:sz w:val="20"/>
          <w:lang w:val="en-GB"/>
        </w:rPr>
      </w:pPr>
      <w:r w:rsidRPr="00307260">
        <w:rPr>
          <w:rFonts w:ascii="Arial" w:hAnsi="Arial" w:cs="Arial"/>
          <w:sz w:val="20"/>
          <w:lang w:val="en-GB"/>
        </w:rPr>
        <w:tab/>
      </w:r>
      <w:r w:rsidR="00CA476F" w:rsidRPr="00307260">
        <w:rPr>
          <w:rFonts w:ascii="Arial" w:hAnsi="Arial" w:cs="Arial"/>
          <w:sz w:val="20"/>
          <w:lang w:val="en-GB"/>
        </w:rPr>
        <w:t>6</w:t>
      </w:r>
      <w:r w:rsidRPr="00307260">
        <w:rPr>
          <w:rFonts w:ascii="Arial" w:hAnsi="Arial" w:cs="Arial"/>
          <w:b/>
          <w:bCs/>
          <w:sz w:val="20"/>
          <w:lang w:val="en-GB"/>
        </w:rPr>
        <w:t>.1</w:t>
      </w:r>
      <w:r w:rsidRPr="00307260">
        <w:rPr>
          <w:rFonts w:ascii="Arial" w:hAnsi="Arial" w:cs="Arial"/>
          <w:sz w:val="20"/>
          <w:lang w:val="en-GB"/>
        </w:rPr>
        <w:tab/>
        <w:t>To receive any updates and information on District Council matters</w:t>
      </w:r>
    </w:p>
    <w:p w14:paraId="7C4E1D90" w14:textId="5BD11EA3" w:rsidR="00307260" w:rsidRPr="00307260" w:rsidRDefault="00307260">
      <w:pPr>
        <w:jc w:val="both"/>
        <w:rPr>
          <w:rFonts w:ascii="Arial" w:hAnsi="Arial" w:cs="Arial"/>
          <w:sz w:val="20"/>
          <w:lang w:val="en-GB"/>
        </w:rPr>
      </w:pPr>
    </w:p>
    <w:p w14:paraId="1D9E7D4E" w14:textId="40E36C7A" w:rsidR="00621AED" w:rsidRPr="00307260" w:rsidRDefault="00307260" w:rsidP="004735BC">
      <w:pPr>
        <w:rPr>
          <w:rFonts w:ascii="Arial" w:hAnsi="Arial" w:cs="Arial"/>
          <w:sz w:val="20"/>
        </w:rPr>
      </w:pPr>
      <w:r w:rsidRPr="00307260">
        <w:rPr>
          <w:rFonts w:ascii="Arial" w:hAnsi="Arial" w:cs="Arial"/>
          <w:b/>
          <w:sz w:val="20"/>
        </w:rPr>
        <w:t>8</w:t>
      </w:r>
      <w:r w:rsidR="004735BC" w:rsidRPr="00307260">
        <w:rPr>
          <w:rFonts w:ascii="Arial" w:hAnsi="Arial" w:cs="Arial"/>
          <w:b/>
          <w:sz w:val="20"/>
        </w:rPr>
        <w:t>.</w:t>
      </w:r>
      <w:r w:rsidR="004735BC" w:rsidRPr="00307260">
        <w:rPr>
          <w:rFonts w:ascii="Arial" w:hAnsi="Arial" w:cs="Arial"/>
          <w:b/>
          <w:sz w:val="20"/>
        </w:rPr>
        <w:tab/>
      </w:r>
      <w:r w:rsidR="004F1713" w:rsidRPr="00307260">
        <w:rPr>
          <w:rFonts w:ascii="Arial" w:hAnsi="Arial" w:cs="Arial"/>
          <w:b/>
          <w:sz w:val="20"/>
        </w:rPr>
        <w:t>Planning Matters</w:t>
      </w:r>
    </w:p>
    <w:p w14:paraId="6439CAF0" w14:textId="67A7E283" w:rsidR="00621AED" w:rsidRDefault="00307260" w:rsidP="001F32FE">
      <w:pPr>
        <w:ind w:left="720"/>
        <w:rPr>
          <w:rFonts w:ascii="Arial" w:hAnsi="Arial" w:cs="Arial"/>
          <w:sz w:val="20"/>
        </w:rPr>
      </w:pPr>
      <w:r w:rsidRPr="00307260">
        <w:rPr>
          <w:rFonts w:ascii="Arial" w:hAnsi="Arial" w:cs="Arial"/>
          <w:sz w:val="20"/>
        </w:rPr>
        <w:t>8</w:t>
      </w:r>
      <w:r w:rsidR="001F32FE" w:rsidRPr="00307260">
        <w:rPr>
          <w:rFonts w:ascii="Arial" w:hAnsi="Arial" w:cs="Arial"/>
          <w:sz w:val="20"/>
        </w:rPr>
        <w:t>.1</w:t>
      </w:r>
      <w:r w:rsidR="001F32FE" w:rsidRPr="00307260">
        <w:rPr>
          <w:rFonts w:ascii="Arial" w:hAnsi="Arial" w:cs="Arial"/>
          <w:sz w:val="20"/>
        </w:rPr>
        <w:tab/>
      </w:r>
      <w:r w:rsidR="004F1713" w:rsidRPr="00307260">
        <w:rPr>
          <w:rFonts w:ascii="Arial" w:hAnsi="Arial" w:cs="Arial"/>
          <w:sz w:val="20"/>
        </w:rPr>
        <w:t>To consider the following application</w:t>
      </w:r>
      <w:r w:rsidR="00800084">
        <w:rPr>
          <w:rFonts w:ascii="Arial" w:hAnsi="Arial" w:cs="Arial"/>
          <w:sz w:val="20"/>
        </w:rPr>
        <w:t>s</w:t>
      </w:r>
    </w:p>
    <w:p w14:paraId="2EA99E92" w14:textId="5BB7A458" w:rsidR="00E2073B" w:rsidRDefault="00E2073B" w:rsidP="001F32FE">
      <w:pPr>
        <w:ind w:left="720"/>
        <w:rPr>
          <w:rFonts w:ascii="Arial" w:hAnsi="Arial" w:cs="Arial"/>
          <w:sz w:val="20"/>
        </w:rPr>
      </w:pPr>
    </w:p>
    <w:p w14:paraId="6455431F" w14:textId="2C1C0781" w:rsidR="0037760C" w:rsidRDefault="0037760C" w:rsidP="00800084">
      <w:pPr>
        <w:ind w:left="2127" w:hanging="1407"/>
        <w:rPr>
          <w:rFonts w:ascii="Arial" w:hAnsi="Arial" w:cs="Arial"/>
          <w:sz w:val="20"/>
        </w:rPr>
      </w:pPr>
      <w:r w:rsidRPr="004B63B9">
        <w:rPr>
          <w:rFonts w:ascii="Arial" w:hAnsi="Arial" w:cs="Arial"/>
        </w:rPr>
        <w:t>Any applications received between publication of the agenda and the date of the</w:t>
      </w:r>
      <w:r>
        <w:rPr>
          <w:rFonts w:ascii="Arial" w:hAnsi="Arial" w:cs="Arial"/>
        </w:rPr>
        <w:t xml:space="preserve"> </w:t>
      </w:r>
      <w:r w:rsidRPr="004B63B9">
        <w:rPr>
          <w:rFonts w:ascii="Arial" w:hAnsi="Arial" w:cs="Arial"/>
        </w:rPr>
        <w:t>meeting will be dealt with at the meeting</w:t>
      </w:r>
    </w:p>
    <w:p w14:paraId="3FE512A9" w14:textId="77777777" w:rsidR="0037760C" w:rsidRPr="00D85605" w:rsidRDefault="0037760C" w:rsidP="00800084">
      <w:pPr>
        <w:ind w:left="2127" w:hanging="1407"/>
        <w:rPr>
          <w:rFonts w:ascii="Arial" w:hAnsi="Arial" w:cs="Arial"/>
          <w:sz w:val="20"/>
        </w:rPr>
      </w:pPr>
    </w:p>
    <w:p w14:paraId="304CE698" w14:textId="26ACB114" w:rsidR="00621AED" w:rsidRPr="00054D99" w:rsidRDefault="00307260" w:rsidP="001F32FE">
      <w:pPr>
        <w:ind w:firstLine="720"/>
        <w:jc w:val="both"/>
        <w:rPr>
          <w:rFonts w:ascii="Arial" w:hAnsi="Arial" w:cs="Arial"/>
          <w:sz w:val="20"/>
        </w:rPr>
      </w:pPr>
      <w:r w:rsidRPr="00054D99">
        <w:rPr>
          <w:rFonts w:ascii="Arial" w:hAnsi="Arial" w:cs="Arial"/>
          <w:sz w:val="20"/>
        </w:rPr>
        <w:t>8</w:t>
      </w:r>
      <w:r w:rsidR="001F32FE" w:rsidRPr="00054D99">
        <w:rPr>
          <w:rFonts w:ascii="Arial" w:hAnsi="Arial" w:cs="Arial"/>
          <w:sz w:val="20"/>
        </w:rPr>
        <w:t>.2</w:t>
      </w:r>
      <w:r w:rsidR="001F32FE" w:rsidRPr="00054D99">
        <w:rPr>
          <w:rFonts w:ascii="Arial" w:hAnsi="Arial" w:cs="Arial"/>
          <w:sz w:val="20"/>
        </w:rPr>
        <w:tab/>
      </w:r>
      <w:r w:rsidR="004F1713" w:rsidRPr="00054D99">
        <w:rPr>
          <w:rFonts w:ascii="Arial" w:hAnsi="Arial" w:cs="Arial"/>
          <w:sz w:val="20"/>
        </w:rPr>
        <w:t>To note the following applications approved:</w:t>
      </w:r>
    </w:p>
    <w:p w14:paraId="6058D182" w14:textId="111321C1" w:rsidR="00486C72" w:rsidRDefault="0097040E" w:rsidP="00486C72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None at time of publication of the </w:t>
      </w:r>
      <w:proofErr w:type="gramStart"/>
      <w:r>
        <w:rPr>
          <w:rFonts w:ascii="Arial" w:hAnsi="Arial" w:cs="Arial"/>
          <w:sz w:val="20"/>
        </w:rPr>
        <w:t>Agenda</w:t>
      </w:r>
      <w:proofErr w:type="gramEnd"/>
    </w:p>
    <w:p w14:paraId="2C317126" w14:textId="7FCE8EAD" w:rsidR="0097040E" w:rsidRDefault="0097040E" w:rsidP="0097040E">
      <w:pPr>
        <w:jc w:val="both"/>
        <w:rPr>
          <w:rFonts w:ascii="Arial" w:hAnsi="Arial" w:cs="Arial"/>
          <w:sz w:val="20"/>
        </w:rPr>
      </w:pPr>
    </w:p>
    <w:p w14:paraId="324474D1" w14:textId="40228476" w:rsidR="0097040E" w:rsidRDefault="0097040E" w:rsidP="0097040E">
      <w:pPr>
        <w:jc w:val="both"/>
        <w:rPr>
          <w:rFonts w:ascii="Arial" w:hAnsi="Arial" w:cs="Arial"/>
          <w:b/>
          <w:bCs/>
          <w:sz w:val="20"/>
        </w:rPr>
      </w:pPr>
      <w:r w:rsidRPr="0097040E">
        <w:rPr>
          <w:rFonts w:ascii="Arial" w:hAnsi="Arial" w:cs="Arial"/>
          <w:b/>
          <w:bCs/>
          <w:sz w:val="20"/>
        </w:rPr>
        <w:t>9.</w:t>
      </w:r>
      <w:r w:rsidRPr="0097040E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Speed Matrix signs for the Village</w:t>
      </w:r>
    </w:p>
    <w:p w14:paraId="1C37F074" w14:textId="77777777" w:rsidR="0097040E" w:rsidRDefault="0097040E">
      <w:pPr>
        <w:suppressAutoHyphens w:val="0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br w:type="page"/>
      </w:r>
    </w:p>
    <w:p w14:paraId="4AE8C45E" w14:textId="6A20893C" w:rsidR="00621AED" w:rsidRPr="008C7C0C" w:rsidRDefault="0097040E" w:rsidP="0097040E">
      <w:pPr>
        <w:tabs>
          <w:tab w:val="left" w:pos="-30"/>
          <w:tab w:val="left" w:pos="735"/>
          <w:tab w:val="center" w:pos="4138"/>
          <w:tab w:val="right" w:pos="8291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lastRenderedPageBreak/>
        <w:t>10</w:t>
      </w:r>
      <w:r w:rsidR="004F1713" w:rsidRPr="008C7C0C">
        <w:rPr>
          <w:rFonts w:ascii="Arial" w:hAnsi="Arial" w:cs="Arial"/>
          <w:b/>
          <w:bCs/>
          <w:sz w:val="20"/>
          <w:lang w:val="en-GB"/>
        </w:rPr>
        <w:t>.</w:t>
      </w:r>
      <w:r w:rsidR="004F1713" w:rsidRPr="008C7C0C">
        <w:rPr>
          <w:rFonts w:ascii="Arial" w:hAnsi="Arial" w:cs="Arial"/>
          <w:b/>
          <w:bCs/>
          <w:sz w:val="20"/>
          <w:lang w:val="en-GB"/>
        </w:rPr>
        <w:tab/>
        <w:t>Financial Matters</w:t>
      </w:r>
    </w:p>
    <w:p w14:paraId="53609574" w14:textId="77777777" w:rsidR="0097040E" w:rsidRDefault="0097040E" w:rsidP="004A6079">
      <w:pPr>
        <w:tabs>
          <w:tab w:val="left" w:pos="709"/>
          <w:tab w:val="left" w:pos="2196"/>
          <w:tab w:val="left" w:pos="2899"/>
          <w:tab w:val="center" w:pos="5599"/>
          <w:tab w:val="right" w:pos="9752"/>
        </w:tabs>
        <w:rPr>
          <w:rFonts w:ascii="Arial" w:hAnsi="Arial" w:cs="Arial"/>
          <w:sz w:val="20"/>
        </w:rPr>
      </w:pPr>
    </w:p>
    <w:p w14:paraId="0F2A49CC" w14:textId="05C8A1B7" w:rsidR="00362ABF" w:rsidRPr="00054D99" w:rsidRDefault="0097040E" w:rsidP="004A6079">
      <w:pPr>
        <w:tabs>
          <w:tab w:val="left" w:pos="709"/>
          <w:tab w:val="left" w:pos="2196"/>
          <w:tab w:val="left" w:pos="2899"/>
          <w:tab w:val="center" w:pos="5599"/>
          <w:tab w:val="right" w:pos="975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4F1713" w:rsidRPr="00054D99">
        <w:rPr>
          <w:rFonts w:ascii="Arial" w:hAnsi="Arial" w:cs="Arial"/>
          <w:sz w:val="20"/>
        </w:rPr>
        <w:t>.1</w:t>
      </w:r>
      <w:r w:rsidR="004A6079">
        <w:rPr>
          <w:rFonts w:ascii="Arial" w:hAnsi="Arial" w:cs="Arial"/>
          <w:sz w:val="20"/>
        </w:rPr>
        <w:tab/>
      </w:r>
      <w:r w:rsidR="004F1713" w:rsidRPr="00054D99">
        <w:rPr>
          <w:rFonts w:ascii="Arial" w:hAnsi="Arial" w:cs="Arial"/>
          <w:sz w:val="20"/>
        </w:rPr>
        <w:t>Payment of accounts received</w:t>
      </w:r>
    </w:p>
    <w:p w14:paraId="4AFC19FF" w14:textId="377BDEF7" w:rsidR="009760A8" w:rsidRDefault="009760A8" w:rsidP="00054D99">
      <w:pPr>
        <w:tabs>
          <w:tab w:val="left" w:pos="2196"/>
          <w:tab w:val="left" w:pos="2899"/>
          <w:tab w:val="center" w:pos="5599"/>
          <w:tab w:val="right" w:pos="9752"/>
        </w:tabs>
        <w:ind w:left="1446" w:hanging="664"/>
        <w:rPr>
          <w:rFonts w:ascii="Arial" w:hAnsi="Arial" w:cs="Arial"/>
          <w:sz w:val="20"/>
        </w:rPr>
      </w:pPr>
    </w:p>
    <w:p w14:paraId="7BC44174" w14:textId="77777777" w:rsidR="004A6079" w:rsidRDefault="004A6079" w:rsidP="000A3910">
      <w:pPr>
        <w:tabs>
          <w:tab w:val="left" w:pos="750"/>
          <w:tab w:val="left" w:pos="1444"/>
        </w:tabs>
        <w:jc w:val="both"/>
        <w:rPr>
          <w:rFonts w:ascii="Arial" w:hAnsi="Arial" w:cs="Arial"/>
          <w:sz w:val="20"/>
        </w:rPr>
      </w:pPr>
    </w:p>
    <w:p w14:paraId="4BC6D5F0" w14:textId="35A9A3B6" w:rsidR="00621AED" w:rsidRDefault="00307260" w:rsidP="000A3910">
      <w:pPr>
        <w:tabs>
          <w:tab w:val="left" w:pos="750"/>
          <w:tab w:val="left" w:pos="1444"/>
        </w:tabs>
        <w:jc w:val="both"/>
        <w:rPr>
          <w:rFonts w:ascii="Arial" w:hAnsi="Arial" w:cs="Arial"/>
          <w:b/>
          <w:bCs/>
          <w:sz w:val="20"/>
        </w:rPr>
      </w:pPr>
      <w:r w:rsidRPr="008C7C0C">
        <w:rPr>
          <w:rFonts w:ascii="Arial" w:hAnsi="Arial" w:cs="Arial"/>
          <w:b/>
          <w:bCs/>
          <w:sz w:val="20"/>
        </w:rPr>
        <w:t>1</w:t>
      </w:r>
      <w:r w:rsidR="0097040E">
        <w:rPr>
          <w:rFonts w:ascii="Arial" w:hAnsi="Arial" w:cs="Arial"/>
          <w:b/>
          <w:bCs/>
          <w:sz w:val="20"/>
        </w:rPr>
        <w:t>1</w:t>
      </w:r>
      <w:r w:rsidR="004F1713" w:rsidRPr="008C7C0C">
        <w:rPr>
          <w:rFonts w:ascii="Arial" w:hAnsi="Arial" w:cs="Arial"/>
          <w:b/>
          <w:bCs/>
          <w:sz w:val="20"/>
        </w:rPr>
        <w:t xml:space="preserve">.  </w:t>
      </w:r>
      <w:r w:rsidR="004F1713" w:rsidRPr="008C7C0C">
        <w:rPr>
          <w:rFonts w:ascii="Arial" w:hAnsi="Arial" w:cs="Arial"/>
          <w:b/>
          <w:bCs/>
          <w:sz w:val="20"/>
        </w:rPr>
        <w:tab/>
        <w:t>Correspondence to Note/Discuss and Action</w:t>
      </w:r>
    </w:p>
    <w:p w14:paraId="06F87B2E" w14:textId="3AD3628D" w:rsidR="00D85605" w:rsidRPr="008C7C0C" w:rsidRDefault="00D85605" w:rsidP="000A3910">
      <w:pPr>
        <w:tabs>
          <w:tab w:val="left" w:pos="750"/>
          <w:tab w:val="left" w:pos="1444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Various e-mails from YLCA</w:t>
      </w:r>
    </w:p>
    <w:p w14:paraId="70DA8074" w14:textId="5A78997B" w:rsidR="00621AED" w:rsidRPr="00054D99" w:rsidRDefault="0080391B" w:rsidP="00D85605">
      <w:pPr>
        <w:tabs>
          <w:tab w:val="left" w:pos="750"/>
          <w:tab w:val="left" w:pos="1444"/>
        </w:tabs>
        <w:jc w:val="both"/>
        <w:rPr>
          <w:rFonts w:ascii="Arial" w:hAnsi="Arial" w:cs="Arial"/>
          <w:sz w:val="20"/>
        </w:rPr>
      </w:pPr>
      <w:r w:rsidRPr="00054D99">
        <w:rPr>
          <w:rFonts w:ascii="Arial" w:hAnsi="Arial" w:cs="Arial"/>
          <w:sz w:val="20"/>
        </w:rPr>
        <w:tab/>
      </w:r>
    </w:p>
    <w:p w14:paraId="097ED0D0" w14:textId="6873F75B" w:rsidR="00621AED" w:rsidRPr="00307260" w:rsidRDefault="004F1713">
      <w:pPr>
        <w:tabs>
          <w:tab w:val="left" w:pos="0"/>
          <w:tab w:val="left" w:pos="720"/>
          <w:tab w:val="center" w:pos="4153"/>
          <w:tab w:val="right" w:pos="8306"/>
        </w:tabs>
        <w:rPr>
          <w:rFonts w:ascii="Arial" w:hAnsi="Arial" w:cs="Arial"/>
          <w:sz w:val="20"/>
        </w:rPr>
      </w:pPr>
      <w:r w:rsidRPr="00307260">
        <w:rPr>
          <w:rFonts w:ascii="Arial" w:hAnsi="Arial" w:cs="Arial"/>
          <w:b/>
          <w:sz w:val="20"/>
          <w:lang w:val="en-GB"/>
        </w:rPr>
        <w:t>1</w:t>
      </w:r>
      <w:r w:rsidR="0097040E">
        <w:rPr>
          <w:rFonts w:ascii="Arial" w:hAnsi="Arial" w:cs="Arial"/>
          <w:b/>
          <w:sz w:val="20"/>
          <w:lang w:val="en-GB"/>
        </w:rPr>
        <w:t>2</w:t>
      </w:r>
      <w:r w:rsidRPr="00307260">
        <w:rPr>
          <w:rFonts w:ascii="Arial" w:hAnsi="Arial" w:cs="Arial"/>
          <w:b/>
          <w:sz w:val="20"/>
          <w:lang w:val="en-GB"/>
        </w:rPr>
        <w:t xml:space="preserve">. </w:t>
      </w:r>
      <w:r w:rsidRPr="00307260">
        <w:rPr>
          <w:rFonts w:ascii="Arial" w:hAnsi="Arial" w:cs="Arial"/>
          <w:b/>
          <w:sz w:val="20"/>
          <w:lang w:val="en-GB"/>
        </w:rPr>
        <w:tab/>
        <w:t xml:space="preserve">Minor Matters </w:t>
      </w:r>
      <w:proofErr w:type="gramStart"/>
      <w:r w:rsidRPr="00307260">
        <w:rPr>
          <w:rFonts w:ascii="Arial" w:hAnsi="Arial" w:cs="Arial"/>
          <w:b/>
          <w:sz w:val="20"/>
          <w:lang w:val="en-GB"/>
        </w:rPr>
        <w:t>And</w:t>
      </w:r>
      <w:proofErr w:type="gramEnd"/>
      <w:r w:rsidRPr="00307260">
        <w:rPr>
          <w:rFonts w:ascii="Arial" w:hAnsi="Arial" w:cs="Arial"/>
          <w:b/>
          <w:sz w:val="20"/>
          <w:lang w:val="en-GB"/>
        </w:rPr>
        <w:t xml:space="preserve"> Agenda Items For The Next Meeting</w:t>
      </w:r>
    </w:p>
    <w:p w14:paraId="611D79FA" w14:textId="77777777" w:rsidR="00621AED" w:rsidRPr="00307260" w:rsidRDefault="004F1713">
      <w:pPr>
        <w:tabs>
          <w:tab w:val="left" w:pos="720"/>
          <w:tab w:val="left" w:pos="1440"/>
          <w:tab w:val="center" w:pos="4873"/>
          <w:tab w:val="right" w:pos="9026"/>
        </w:tabs>
        <w:ind w:left="720"/>
        <w:jc w:val="both"/>
        <w:rPr>
          <w:rFonts w:ascii="Arial" w:hAnsi="Arial" w:cs="Arial"/>
          <w:sz w:val="20"/>
        </w:rPr>
      </w:pPr>
      <w:r w:rsidRPr="00307260">
        <w:rPr>
          <w:rFonts w:ascii="Arial" w:hAnsi="Arial" w:cs="Arial"/>
          <w:sz w:val="20"/>
        </w:rPr>
        <w:t>To bring to the attention of the Council or the Clerk any minor matters of business or agenda items for the next meeting.</w:t>
      </w:r>
    </w:p>
    <w:p w14:paraId="42DD516C" w14:textId="77777777" w:rsidR="00621AED" w:rsidRPr="00307260" w:rsidRDefault="00621AED">
      <w:pPr>
        <w:tabs>
          <w:tab w:val="left" w:pos="720"/>
          <w:tab w:val="left" w:pos="1440"/>
          <w:tab w:val="center" w:pos="4873"/>
          <w:tab w:val="right" w:pos="9026"/>
        </w:tabs>
        <w:jc w:val="both"/>
        <w:rPr>
          <w:rFonts w:ascii="Arial" w:hAnsi="Arial" w:cs="Arial"/>
          <w:sz w:val="20"/>
        </w:rPr>
      </w:pPr>
    </w:p>
    <w:p w14:paraId="3F8981C3" w14:textId="75FE691A" w:rsidR="00621AED" w:rsidRPr="00307260" w:rsidRDefault="004F1713">
      <w:pPr>
        <w:tabs>
          <w:tab w:val="left" w:pos="720"/>
          <w:tab w:val="left" w:pos="1440"/>
          <w:tab w:val="center" w:pos="4873"/>
          <w:tab w:val="right" w:pos="9026"/>
        </w:tabs>
        <w:ind w:left="720" w:hanging="720"/>
        <w:jc w:val="both"/>
        <w:rPr>
          <w:rFonts w:ascii="Arial" w:hAnsi="Arial" w:cs="Arial"/>
          <w:sz w:val="20"/>
        </w:rPr>
      </w:pPr>
      <w:r w:rsidRPr="00307260">
        <w:rPr>
          <w:rFonts w:ascii="Arial" w:hAnsi="Arial" w:cs="Arial"/>
          <w:b/>
          <w:sz w:val="20"/>
        </w:rPr>
        <w:t>1</w:t>
      </w:r>
      <w:r w:rsidR="0097040E">
        <w:rPr>
          <w:rFonts w:ascii="Arial" w:hAnsi="Arial" w:cs="Arial"/>
          <w:b/>
          <w:sz w:val="20"/>
        </w:rPr>
        <w:t>3</w:t>
      </w:r>
      <w:r w:rsidRPr="00307260">
        <w:rPr>
          <w:rFonts w:ascii="Arial" w:hAnsi="Arial" w:cs="Arial"/>
          <w:b/>
          <w:sz w:val="20"/>
        </w:rPr>
        <w:t>.</w:t>
      </w:r>
      <w:r w:rsidRPr="00307260">
        <w:rPr>
          <w:rFonts w:ascii="Arial" w:hAnsi="Arial" w:cs="Arial"/>
          <w:b/>
          <w:sz w:val="20"/>
        </w:rPr>
        <w:tab/>
        <w:t xml:space="preserve">Date of next </w:t>
      </w:r>
      <w:proofErr w:type="gramStart"/>
      <w:r w:rsidRPr="00307260">
        <w:rPr>
          <w:rFonts w:ascii="Arial" w:hAnsi="Arial" w:cs="Arial"/>
          <w:b/>
          <w:sz w:val="20"/>
        </w:rPr>
        <w:t xml:space="preserve">meeting </w:t>
      </w:r>
      <w:r w:rsidR="00656D6E" w:rsidRPr="00307260">
        <w:rPr>
          <w:rFonts w:ascii="Arial" w:hAnsi="Arial" w:cs="Arial"/>
          <w:b/>
          <w:sz w:val="20"/>
        </w:rPr>
        <w:t xml:space="preserve"> </w:t>
      </w:r>
      <w:r w:rsidRPr="00307260">
        <w:rPr>
          <w:rFonts w:ascii="Arial" w:hAnsi="Arial" w:cs="Arial"/>
          <w:b/>
          <w:sz w:val="20"/>
        </w:rPr>
        <w:t>–</w:t>
      </w:r>
      <w:proofErr w:type="gramEnd"/>
      <w:r w:rsidRPr="00307260">
        <w:rPr>
          <w:rFonts w:ascii="Arial" w:hAnsi="Arial" w:cs="Arial"/>
          <w:b/>
          <w:sz w:val="20"/>
        </w:rPr>
        <w:t xml:space="preserve"> </w:t>
      </w:r>
      <w:r w:rsidR="00945671">
        <w:rPr>
          <w:rFonts w:ascii="Arial" w:hAnsi="Arial" w:cs="Arial"/>
          <w:b/>
          <w:sz w:val="20"/>
        </w:rPr>
        <w:t>13 July</w:t>
      </w:r>
      <w:r w:rsidR="00671689" w:rsidRPr="00307260">
        <w:rPr>
          <w:rFonts w:ascii="Arial" w:hAnsi="Arial" w:cs="Arial"/>
          <w:b/>
          <w:sz w:val="20"/>
        </w:rPr>
        <w:t xml:space="preserve"> </w:t>
      </w:r>
      <w:r w:rsidR="005437DF" w:rsidRPr="00307260">
        <w:rPr>
          <w:rFonts w:ascii="Arial" w:hAnsi="Arial" w:cs="Arial"/>
          <w:b/>
          <w:sz w:val="20"/>
        </w:rPr>
        <w:t>202</w:t>
      </w:r>
      <w:r w:rsidR="004339DE">
        <w:rPr>
          <w:rFonts w:ascii="Arial" w:hAnsi="Arial" w:cs="Arial"/>
          <w:b/>
          <w:sz w:val="20"/>
        </w:rPr>
        <w:t>2</w:t>
      </w:r>
    </w:p>
    <w:p w14:paraId="1943F467" w14:textId="77777777" w:rsidR="004F1713" w:rsidRPr="00307260" w:rsidRDefault="004F1713">
      <w:pPr>
        <w:ind w:left="720" w:hanging="720"/>
        <w:rPr>
          <w:rFonts w:ascii="Arial" w:hAnsi="Arial" w:cs="Arial"/>
          <w:sz w:val="20"/>
        </w:rPr>
      </w:pPr>
    </w:p>
    <w:sectPr w:rsidR="004F1713" w:rsidRPr="0030726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170" w:left="1440" w:header="720" w:footer="22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58E4" w14:textId="77777777" w:rsidR="00965AB1" w:rsidRDefault="00965AB1">
      <w:r>
        <w:separator/>
      </w:r>
    </w:p>
  </w:endnote>
  <w:endnote w:type="continuationSeparator" w:id="0">
    <w:p w14:paraId="44EEA16E" w14:textId="77777777" w:rsidR="00965AB1" w:rsidRDefault="0096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EDC" w14:textId="00247DD0" w:rsidR="00621AED" w:rsidRDefault="0078023F">
    <w:pPr>
      <w:pStyle w:val="Footer"/>
      <w:pBdr>
        <w:top w:val="double" w:sz="1" w:space="1" w:color="800000"/>
      </w:pBdr>
      <w:tabs>
        <w:tab w:val="clear" w:pos="4153"/>
        <w:tab w:val="clear" w:pos="8306"/>
        <w:tab w:val="right" w:pos="9360"/>
      </w:tabs>
    </w:pPr>
    <w:proofErr w:type="spellStart"/>
    <w:r>
      <w:rPr>
        <w:rFonts w:ascii="Cambria" w:hAnsi="Cambria" w:cs="Cambria"/>
      </w:rPr>
      <w:t>Raskelf</w:t>
    </w:r>
    <w:proofErr w:type="spellEnd"/>
    <w:r w:rsidR="004F1713">
      <w:rPr>
        <w:rFonts w:ascii="Cambria" w:hAnsi="Cambria" w:cs="Cambria"/>
      </w:rPr>
      <w:t xml:space="preserve"> Parish Council</w:t>
    </w:r>
    <w:r w:rsidR="004F1713">
      <w:rPr>
        <w:rFonts w:ascii="Cambria" w:hAnsi="Cambria" w:cs="Cambria"/>
      </w:rPr>
      <w:tab/>
      <w:t xml:space="preserve">Page </w:t>
    </w:r>
    <w:r w:rsidR="004F1713">
      <w:fldChar w:fldCharType="begin"/>
    </w:r>
    <w:r w:rsidR="004F1713">
      <w:instrText xml:space="preserve"> PAGE </w:instrText>
    </w:r>
    <w:r w:rsidR="004F1713">
      <w:fldChar w:fldCharType="separate"/>
    </w:r>
    <w:r w:rsidR="00D92F7D">
      <w:rPr>
        <w:noProof/>
      </w:rPr>
      <w:t>2</w:t>
    </w:r>
    <w:r w:rsidR="004F1713">
      <w:fldChar w:fldCharType="end"/>
    </w:r>
  </w:p>
  <w:p w14:paraId="591DA91D" w14:textId="77777777" w:rsidR="00621AED" w:rsidRDefault="00621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EB2" w14:textId="5642471C" w:rsidR="00621AED" w:rsidRDefault="00DD32E4">
    <w:pPr>
      <w:pStyle w:val="Footer"/>
      <w:pBdr>
        <w:top w:val="double" w:sz="1" w:space="1" w:color="800000"/>
      </w:pBdr>
      <w:tabs>
        <w:tab w:val="clear" w:pos="4153"/>
        <w:tab w:val="clear" w:pos="8306"/>
        <w:tab w:val="right" w:pos="9360"/>
      </w:tabs>
    </w:pPr>
    <w:proofErr w:type="spellStart"/>
    <w:r>
      <w:rPr>
        <w:rFonts w:ascii="Cambria" w:hAnsi="Cambria" w:cs="Cambria"/>
      </w:rPr>
      <w:t>Raskelf</w:t>
    </w:r>
    <w:proofErr w:type="spellEnd"/>
    <w:r w:rsidR="004F1713">
      <w:rPr>
        <w:rFonts w:ascii="Cambria" w:hAnsi="Cambria" w:cs="Cambria"/>
      </w:rPr>
      <w:t xml:space="preserve"> Parish Council</w:t>
    </w:r>
    <w:r w:rsidR="004F1713">
      <w:rPr>
        <w:rFonts w:ascii="Cambria" w:hAnsi="Cambria" w:cs="Cambria"/>
      </w:rPr>
      <w:tab/>
      <w:t xml:space="preserve">Page </w:t>
    </w:r>
    <w:r w:rsidR="004F1713">
      <w:fldChar w:fldCharType="begin"/>
    </w:r>
    <w:r w:rsidR="004F1713">
      <w:instrText xml:space="preserve"> PAGE </w:instrText>
    </w:r>
    <w:r w:rsidR="004F1713">
      <w:fldChar w:fldCharType="separate"/>
    </w:r>
    <w:r w:rsidR="00D92F7D">
      <w:rPr>
        <w:noProof/>
      </w:rPr>
      <w:t>1</w:t>
    </w:r>
    <w:r w:rsidR="004F1713">
      <w:fldChar w:fldCharType="end"/>
    </w:r>
  </w:p>
  <w:p w14:paraId="5C9F577A" w14:textId="77777777" w:rsidR="00621AED" w:rsidRDefault="0062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43C7" w14:textId="77777777" w:rsidR="00965AB1" w:rsidRDefault="00965AB1">
      <w:r>
        <w:separator/>
      </w:r>
    </w:p>
  </w:footnote>
  <w:footnote w:type="continuationSeparator" w:id="0">
    <w:p w14:paraId="5171C3ED" w14:textId="77777777" w:rsidR="00965AB1" w:rsidRDefault="0096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AD54" w14:textId="666ACAF7" w:rsidR="00621AED" w:rsidRDefault="00DD32E4">
    <w:pPr>
      <w:pStyle w:val="Header"/>
      <w:pBdr>
        <w:bottom w:val="double" w:sz="1" w:space="1" w:color="800000"/>
      </w:pBdr>
      <w:jc w:val="center"/>
    </w:pPr>
    <w:r>
      <w:rPr>
        <w:rFonts w:ascii="Arial" w:hAnsi="Arial" w:cs="Arial"/>
        <w:b/>
        <w:sz w:val="36"/>
        <w:szCs w:val="36"/>
        <w:lang w:val="en-GB"/>
      </w:rPr>
      <w:t>RASKELF</w:t>
    </w:r>
    <w:r w:rsidR="004F1713">
      <w:rPr>
        <w:rFonts w:ascii="Arial" w:hAnsi="Arial" w:cs="Arial"/>
        <w:b/>
        <w:sz w:val="36"/>
        <w:szCs w:val="36"/>
        <w:lang w:val="en-GB"/>
      </w:rP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4CC" w14:textId="40D31D12" w:rsidR="00621AED" w:rsidRDefault="00DD32E4">
    <w:pPr>
      <w:pStyle w:val="Header"/>
      <w:pBdr>
        <w:bottom w:val="double" w:sz="1" w:space="1" w:color="800000"/>
      </w:pBdr>
      <w:jc w:val="center"/>
    </w:pPr>
    <w:r>
      <w:rPr>
        <w:rFonts w:ascii="Arial" w:hAnsi="Arial" w:cs="Arial"/>
        <w:b/>
        <w:sz w:val="36"/>
        <w:szCs w:val="36"/>
        <w:lang w:val="en-GB"/>
      </w:rPr>
      <w:t>RASKELF</w:t>
    </w:r>
    <w:r w:rsidR="004F1713">
      <w:rPr>
        <w:rFonts w:ascii="Arial" w:hAnsi="Arial" w:cs="Arial"/>
        <w:b/>
        <w:sz w:val="36"/>
        <w:szCs w:val="36"/>
        <w:lang w:val="en-GB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GB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459107790">
    <w:abstractNumId w:val="0"/>
  </w:num>
  <w:num w:numId="2" w16cid:durableId="2103798339">
    <w:abstractNumId w:val="1"/>
  </w:num>
  <w:num w:numId="3" w16cid:durableId="269095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DE"/>
    <w:rsid w:val="000061B7"/>
    <w:rsid w:val="0001467E"/>
    <w:rsid w:val="00054D99"/>
    <w:rsid w:val="00077CB2"/>
    <w:rsid w:val="000912DB"/>
    <w:rsid w:val="000A3910"/>
    <w:rsid w:val="000B34C7"/>
    <w:rsid w:val="000C12E3"/>
    <w:rsid w:val="00120A04"/>
    <w:rsid w:val="00124D71"/>
    <w:rsid w:val="0014027A"/>
    <w:rsid w:val="00143938"/>
    <w:rsid w:val="001C7114"/>
    <w:rsid w:val="001F32FE"/>
    <w:rsid w:val="001F51DE"/>
    <w:rsid w:val="00215BFA"/>
    <w:rsid w:val="002174D3"/>
    <w:rsid w:val="002421FC"/>
    <w:rsid w:val="00272668"/>
    <w:rsid w:val="00294111"/>
    <w:rsid w:val="002B23C7"/>
    <w:rsid w:val="002B2924"/>
    <w:rsid w:val="002B6E0D"/>
    <w:rsid w:val="00301EC9"/>
    <w:rsid w:val="00307260"/>
    <w:rsid w:val="00326764"/>
    <w:rsid w:val="00326CB5"/>
    <w:rsid w:val="00362ABF"/>
    <w:rsid w:val="00362E92"/>
    <w:rsid w:val="00376683"/>
    <w:rsid w:val="0037760C"/>
    <w:rsid w:val="003D3991"/>
    <w:rsid w:val="00401612"/>
    <w:rsid w:val="0041268A"/>
    <w:rsid w:val="0042726A"/>
    <w:rsid w:val="004339DE"/>
    <w:rsid w:val="004735BC"/>
    <w:rsid w:val="00477EE5"/>
    <w:rsid w:val="00486C72"/>
    <w:rsid w:val="004A6079"/>
    <w:rsid w:val="004D0035"/>
    <w:rsid w:val="004F1713"/>
    <w:rsid w:val="00507FD1"/>
    <w:rsid w:val="00530874"/>
    <w:rsid w:val="00534DC8"/>
    <w:rsid w:val="005437DF"/>
    <w:rsid w:val="00554233"/>
    <w:rsid w:val="00570BA1"/>
    <w:rsid w:val="00570D40"/>
    <w:rsid w:val="00574888"/>
    <w:rsid w:val="00584935"/>
    <w:rsid w:val="005E3AB3"/>
    <w:rsid w:val="00616651"/>
    <w:rsid w:val="00621AED"/>
    <w:rsid w:val="006512FB"/>
    <w:rsid w:val="00656D6E"/>
    <w:rsid w:val="00671689"/>
    <w:rsid w:val="00674D53"/>
    <w:rsid w:val="00681114"/>
    <w:rsid w:val="00683CF1"/>
    <w:rsid w:val="0069035E"/>
    <w:rsid w:val="006A2A43"/>
    <w:rsid w:val="006D2055"/>
    <w:rsid w:val="007361AF"/>
    <w:rsid w:val="00754419"/>
    <w:rsid w:val="0077116D"/>
    <w:rsid w:val="007721C3"/>
    <w:rsid w:val="0078023F"/>
    <w:rsid w:val="007873A8"/>
    <w:rsid w:val="007B01C3"/>
    <w:rsid w:val="007E0E49"/>
    <w:rsid w:val="007E2EF6"/>
    <w:rsid w:val="00800084"/>
    <w:rsid w:val="0080391B"/>
    <w:rsid w:val="00824AA9"/>
    <w:rsid w:val="00835573"/>
    <w:rsid w:val="008454E3"/>
    <w:rsid w:val="008768FE"/>
    <w:rsid w:val="00887527"/>
    <w:rsid w:val="008A3C0E"/>
    <w:rsid w:val="008C7C0C"/>
    <w:rsid w:val="00900BDE"/>
    <w:rsid w:val="00945671"/>
    <w:rsid w:val="00965AB1"/>
    <w:rsid w:val="0097040E"/>
    <w:rsid w:val="009760A8"/>
    <w:rsid w:val="00985C62"/>
    <w:rsid w:val="009C5A78"/>
    <w:rsid w:val="00A10F05"/>
    <w:rsid w:val="00A53C0B"/>
    <w:rsid w:val="00A70325"/>
    <w:rsid w:val="00A77623"/>
    <w:rsid w:val="00AA4819"/>
    <w:rsid w:val="00AF71AD"/>
    <w:rsid w:val="00B070B7"/>
    <w:rsid w:val="00B15D20"/>
    <w:rsid w:val="00B3743F"/>
    <w:rsid w:val="00B4587C"/>
    <w:rsid w:val="00B6300F"/>
    <w:rsid w:val="00B64E0F"/>
    <w:rsid w:val="00B65391"/>
    <w:rsid w:val="00B95541"/>
    <w:rsid w:val="00BA3632"/>
    <w:rsid w:val="00BC54F5"/>
    <w:rsid w:val="00BE1F29"/>
    <w:rsid w:val="00BE7924"/>
    <w:rsid w:val="00BF3737"/>
    <w:rsid w:val="00BF543D"/>
    <w:rsid w:val="00C006BD"/>
    <w:rsid w:val="00C21B89"/>
    <w:rsid w:val="00C40B21"/>
    <w:rsid w:val="00C40D86"/>
    <w:rsid w:val="00C53626"/>
    <w:rsid w:val="00C5673D"/>
    <w:rsid w:val="00C66CFA"/>
    <w:rsid w:val="00C77261"/>
    <w:rsid w:val="00C869BF"/>
    <w:rsid w:val="00CA476F"/>
    <w:rsid w:val="00CA4D31"/>
    <w:rsid w:val="00CE203A"/>
    <w:rsid w:val="00D03FCB"/>
    <w:rsid w:val="00D24901"/>
    <w:rsid w:val="00D519B8"/>
    <w:rsid w:val="00D70C8A"/>
    <w:rsid w:val="00D85605"/>
    <w:rsid w:val="00D92F7D"/>
    <w:rsid w:val="00D95F49"/>
    <w:rsid w:val="00DC03C7"/>
    <w:rsid w:val="00DD32E4"/>
    <w:rsid w:val="00DF1320"/>
    <w:rsid w:val="00DF7307"/>
    <w:rsid w:val="00E03A6E"/>
    <w:rsid w:val="00E2073B"/>
    <w:rsid w:val="00E359C3"/>
    <w:rsid w:val="00E42E51"/>
    <w:rsid w:val="00E5525D"/>
    <w:rsid w:val="00E63ABC"/>
    <w:rsid w:val="00E64CA3"/>
    <w:rsid w:val="00E83C3E"/>
    <w:rsid w:val="00E9656F"/>
    <w:rsid w:val="00EA3474"/>
    <w:rsid w:val="00EB553E"/>
    <w:rsid w:val="00ED3045"/>
    <w:rsid w:val="00ED62FD"/>
    <w:rsid w:val="00EE0F39"/>
    <w:rsid w:val="00F22F39"/>
    <w:rsid w:val="00F36FC5"/>
    <w:rsid w:val="00F5363B"/>
    <w:rsid w:val="00FA232D"/>
    <w:rsid w:val="00FE6F07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C87DB2"/>
  <w15:chartTrackingRefBased/>
  <w15:docId w15:val="{B268632C-0073-4DEF-8EB7-7A5D049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 w:cs="Comic Sans MS"/>
      <w:kern w:val="1"/>
      <w:sz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b/>
      <w:lang w:val="en-GB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tabs>
        <w:tab w:val="left" w:pos="709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bCs/>
      <w:lang w:val="en-GB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lang w:val="en-GB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  <w:rPr>
      <w:rFonts w:ascii="Comic Sans MS" w:hAnsi="Comic Sans MS" w:cs="Comic Sans MS"/>
      <w:sz w:val="20"/>
      <w:szCs w:val="20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erChar">
    <w:name w:val="Footer Char"/>
    <w:rPr>
      <w:rFonts w:ascii="Comic Sans MS" w:hAnsi="Comic Sans MS" w:cs="Comic Sans MS"/>
      <w:sz w:val="22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Pr>
      <w:rFonts w:ascii="Comic Sans MS" w:hAnsi="Comic Sans MS" w:cs="Comic Sans MS"/>
      <w:sz w:val="2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rFonts w:cs="StarSymbol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  <w:b/>
      <w:bCs/>
      <w:lang w:val="en-GB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b/>
      <w:bCs/>
      <w:lang w:val="en-GB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mic Sans MS"/>
      <w:sz w:val="20"/>
      <w:szCs w:val="20"/>
    </w:rPr>
  </w:style>
  <w:style w:type="character" w:customStyle="1" w:styleId="ListLabel11">
    <w:name w:val="ListLabel 11"/>
    <w:rPr>
      <w:rFonts w:cs="Comic Sans MS"/>
      <w:sz w:val="20"/>
      <w:szCs w:val="20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  <w:b/>
      <w:bCs/>
      <w:lang w:val="en-GB"/>
    </w:rPr>
  </w:style>
  <w:style w:type="character" w:customStyle="1" w:styleId="ListLabel14">
    <w:name w:val="ListLabel 14"/>
    <w:rPr>
      <w:b/>
      <w:lang w:val="en-GB"/>
    </w:rPr>
  </w:style>
  <w:style w:type="character" w:customStyle="1" w:styleId="ListLabel15">
    <w:name w:val="ListLabel 15"/>
    <w:rPr>
      <w:rFonts w:cs="Arial"/>
      <w:sz w:val="24"/>
    </w:rPr>
  </w:style>
  <w:style w:type="character" w:customStyle="1" w:styleId="ListLabel16">
    <w:name w:val="ListLabel 16"/>
    <w:rPr>
      <w:rFonts w:cs="Arial"/>
      <w:b/>
      <w:sz w:val="24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  <w:b/>
      <w:bCs/>
      <w:lang w:val="en-GB"/>
    </w:rPr>
  </w:style>
  <w:style w:type="character" w:customStyle="1" w:styleId="ListLabel19">
    <w:name w:val="ListLabel 19"/>
    <w:rPr>
      <w:b/>
      <w:lang w:val="en-GB"/>
    </w:rPr>
  </w:style>
  <w:style w:type="character" w:customStyle="1" w:styleId="ListLabel20">
    <w:name w:val="ListLabel 20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pPr>
      <w:spacing w:after="0"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 w:cs="Arial"/>
      <w:color w:val="000000"/>
      <w:lang w:val="en-GB"/>
    </w:rPr>
  </w:style>
  <w:style w:type="paragraph" w:styleId="BodyTextIndent3">
    <w:name w:val="Body Text Indent 3"/>
    <w:basedOn w:val="Normal"/>
    <w:pPr>
      <w:tabs>
        <w:tab w:val="left" w:pos="720"/>
      </w:tabs>
      <w:ind w:left="360"/>
    </w:pPr>
    <w:rPr>
      <w:lang w:val="en-GB"/>
    </w:rPr>
  </w:style>
  <w:style w:type="paragraph" w:styleId="Subtitle">
    <w:name w:val="Subtitle"/>
    <w:basedOn w:val="Normal"/>
    <w:next w:val="BodyText"/>
    <w:qFormat/>
    <w:rPr>
      <w:b/>
      <w:i/>
      <w:iCs/>
      <w:sz w:val="28"/>
      <w:szCs w:val="28"/>
      <w:lang w:val="en-GB"/>
    </w:rPr>
  </w:style>
  <w:style w:type="paragraph" w:customStyle="1" w:styleId="EnvelopeReturn1">
    <w:name w:val="Envelope Return1"/>
    <w:basedOn w:val="Normal"/>
    <w:rPr>
      <w:rFonts w:cs="Arial"/>
      <w:sz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p6">
    <w:name w:val="p6"/>
    <w:basedOn w:val="Normal"/>
    <w:uiPriority w:val="99"/>
    <w:rsid w:val="00EA3474"/>
    <w:pPr>
      <w:widowControl w:val="0"/>
      <w:tabs>
        <w:tab w:val="left" w:pos="1700"/>
      </w:tabs>
      <w:suppressAutoHyphens w:val="0"/>
      <w:autoSpaceDE w:val="0"/>
      <w:autoSpaceDN w:val="0"/>
      <w:spacing w:line="240" w:lineRule="atLeast"/>
      <w:ind w:left="288" w:hanging="1728"/>
      <w:jc w:val="both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p7">
    <w:name w:val="p7"/>
    <w:basedOn w:val="Normal"/>
    <w:uiPriority w:val="99"/>
    <w:rsid w:val="00800084"/>
    <w:pPr>
      <w:widowControl w:val="0"/>
      <w:tabs>
        <w:tab w:val="left" w:pos="1720"/>
      </w:tabs>
      <w:suppressAutoHyphens w:val="0"/>
      <w:autoSpaceDE w:val="0"/>
      <w:autoSpaceDN w:val="0"/>
      <w:spacing w:line="240" w:lineRule="atLeast"/>
      <w:ind w:left="288" w:hanging="1728"/>
      <w:jc w:val="both"/>
    </w:pPr>
    <w:rPr>
      <w:rFonts w:ascii="Arial" w:hAnsi="Arial" w:cs="Arial"/>
      <w:kern w:val="0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1EFD-5ECA-4935-8E08-CAF490D5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KYME CUM TOULSTON PARISH COUNCIL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KYME CUM TOULSTON PARISH COUNCIL</dc:title>
  <dc:subject/>
  <dc:creator>Me</dc:creator>
  <cp:keywords/>
  <cp:lastModifiedBy>Peter Sigsworth</cp:lastModifiedBy>
  <cp:revision>2</cp:revision>
  <cp:lastPrinted>2021-09-27T15:37:00Z</cp:lastPrinted>
  <dcterms:created xsi:type="dcterms:W3CDTF">2022-06-07T16:45:00Z</dcterms:created>
  <dcterms:modified xsi:type="dcterms:W3CDTF">2022-06-07T16:45:00Z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